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F4" w:rsidRDefault="00DB26F4" w:rsidP="00DB26F4">
      <w:pPr>
        <w:spacing w:line="460" w:lineRule="exact"/>
      </w:pPr>
      <w:bookmarkStart w:id="0" w:name="_GoBack"/>
      <w:bookmarkEnd w:id="0"/>
      <w:r>
        <w:t xml:space="preserve">    </w:t>
      </w:r>
    </w:p>
    <w:p w:rsidR="004121C5" w:rsidRPr="00DB26F4" w:rsidRDefault="00DB26F4" w:rsidP="00DB26F4">
      <w:pPr>
        <w:spacing w:line="460" w:lineRule="exact"/>
        <w:rPr>
          <w:rFonts w:ascii="Calibri" w:eastAsia="Calibri" w:hAnsi="Calibri" w:cs="Calibri"/>
          <w:sz w:val="40"/>
          <w:szCs w:val="40"/>
        </w:rPr>
      </w:pPr>
      <w:r>
        <w:t xml:space="preserve">     </w:t>
      </w:r>
      <w:r w:rsidR="0032314D">
        <w:rPr>
          <w:rFonts w:ascii="Calibri" w:eastAsia="Calibri" w:hAnsi="Calibri" w:cs="Calibri"/>
          <w:b/>
          <w:i/>
          <w:sz w:val="26"/>
          <w:szCs w:val="26"/>
        </w:rPr>
        <w:t>Da</w:t>
      </w:r>
      <w:r w:rsidR="0032314D">
        <w:rPr>
          <w:rFonts w:ascii="Calibri" w:eastAsia="Calibri" w:hAnsi="Calibri" w:cs="Calibri"/>
          <w:b/>
          <w:i/>
          <w:spacing w:val="-1"/>
          <w:sz w:val="26"/>
          <w:szCs w:val="26"/>
        </w:rPr>
        <w:t>t</w:t>
      </w:r>
      <w:r w:rsidR="0032314D">
        <w:rPr>
          <w:rFonts w:ascii="Calibri" w:eastAsia="Calibri" w:hAnsi="Calibri" w:cs="Calibri"/>
          <w:b/>
          <w:i/>
          <w:sz w:val="26"/>
          <w:szCs w:val="26"/>
        </w:rPr>
        <w:t>e</w:t>
      </w:r>
      <w:r w:rsidR="0032314D">
        <w:rPr>
          <w:rFonts w:ascii="Calibri" w:eastAsia="Calibri" w:hAnsi="Calibri" w:cs="Calibri"/>
          <w:b/>
          <w:i/>
          <w:spacing w:val="-4"/>
          <w:sz w:val="26"/>
          <w:szCs w:val="26"/>
        </w:rPr>
        <w:t xml:space="preserve"> </w:t>
      </w:r>
      <w:r w:rsidR="0032314D">
        <w:rPr>
          <w:rFonts w:ascii="Calibri" w:eastAsia="Calibri" w:hAnsi="Calibri" w:cs="Calibri"/>
          <w:b/>
          <w:i/>
          <w:sz w:val="26"/>
          <w:szCs w:val="26"/>
        </w:rPr>
        <w:t>of</w:t>
      </w:r>
      <w:r w:rsidR="0032314D">
        <w:rPr>
          <w:rFonts w:ascii="Calibri" w:eastAsia="Calibri" w:hAnsi="Calibri" w:cs="Calibri"/>
          <w:b/>
          <w:i/>
          <w:spacing w:val="-1"/>
          <w:sz w:val="26"/>
          <w:szCs w:val="26"/>
        </w:rPr>
        <w:t xml:space="preserve"> </w:t>
      </w:r>
      <w:r w:rsidR="00A27B57">
        <w:rPr>
          <w:rFonts w:ascii="Calibri" w:eastAsia="Calibri" w:hAnsi="Calibri" w:cs="Calibri"/>
          <w:b/>
          <w:i/>
          <w:spacing w:val="-1"/>
          <w:sz w:val="26"/>
          <w:szCs w:val="26"/>
        </w:rPr>
        <w:t>Training</w:t>
      </w:r>
      <w:r w:rsidR="0032314D">
        <w:rPr>
          <w:rFonts w:ascii="Calibri" w:eastAsia="Calibri" w:hAnsi="Calibri" w:cs="Calibri"/>
          <w:b/>
          <w:i/>
          <w:sz w:val="26"/>
          <w:szCs w:val="26"/>
        </w:rPr>
        <w:t>:</w:t>
      </w:r>
    </w:p>
    <w:p w:rsidR="004121C5" w:rsidRDefault="004121C5">
      <w:pPr>
        <w:spacing w:before="9" w:line="100" w:lineRule="exact"/>
        <w:rPr>
          <w:sz w:val="11"/>
          <w:szCs w:val="11"/>
        </w:rPr>
      </w:pPr>
    </w:p>
    <w:p w:rsidR="004121C5" w:rsidRDefault="004121C5">
      <w:pPr>
        <w:spacing w:line="200" w:lineRule="exact"/>
      </w:pPr>
    </w:p>
    <w:p w:rsidR="0032314D" w:rsidRPr="0032314D" w:rsidRDefault="0032314D" w:rsidP="0032314D">
      <w:pPr>
        <w:ind w:left="220"/>
        <w:rPr>
          <w:rFonts w:asciiTheme="minorHAnsi" w:eastAsia="Calibri" w:hAnsiTheme="minorHAnsi"/>
          <w:b/>
          <w:i/>
          <w:sz w:val="26"/>
          <w:szCs w:val="26"/>
        </w:rPr>
      </w:pPr>
      <w:r w:rsidRPr="0032314D">
        <w:rPr>
          <w:rFonts w:asciiTheme="minorHAnsi" w:eastAsia="Calibri" w:hAnsiTheme="minorHAnsi"/>
          <w:b/>
          <w:i/>
          <w:spacing w:val="-1"/>
          <w:sz w:val="26"/>
          <w:szCs w:val="26"/>
        </w:rPr>
        <w:t>P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re</w:t>
      </w:r>
      <w:r w:rsidRPr="0032314D">
        <w:rPr>
          <w:rFonts w:asciiTheme="minorHAnsi" w:eastAsia="Calibri" w:hAnsiTheme="minorHAnsi"/>
          <w:b/>
          <w:i/>
          <w:spacing w:val="1"/>
          <w:sz w:val="26"/>
          <w:szCs w:val="26"/>
        </w:rPr>
        <w:t>s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e</w:t>
      </w:r>
      <w:r w:rsidRPr="0032314D">
        <w:rPr>
          <w:rFonts w:asciiTheme="minorHAnsi" w:eastAsia="Calibri" w:hAnsiTheme="minorHAnsi"/>
          <w:b/>
          <w:i/>
          <w:spacing w:val="2"/>
          <w:sz w:val="26"/>
          <w:szCs w:val="26"/>
        </w:rPr>
        <w:t>n</w:t>
      </w:r>
      <w:r w:rsidRPr="0032314D">
        <w:rPr>
          <w:rFonts w:asciiTheme="minorHAnsi" w:eastAsia="Calibri" w:hAnsiTheme="minorHAnsi"/>
          <w:b/>
          <w:i/>
          <w:spacing w:val="-1"/>
          <w:sz w:val="26"/>
          <w:szCs w:val="26"/>
        </w:rPr>
        <w:t>t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er’s</w:t>
      </w:r>
      <w:r w:rsidRPr="0032314D">
        <w:rPr>
          <w:rFonts w:asciiTheme="minorHAnsi" w:eastAsia="Calibri" w:hAnsiTheme="minorHAnsi"/>
          <w:b/>
          <w:i/>
          <w:spacing w:val="-12"/>
          <w:sz w:val="26"/>
          <w:szCs w:val="26"/>
        </w:rPr>
        <w:t xml:space="preserve"> 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Na</w:t>
      </w:r>
      <w:r w:rsidRPr="0032314D">
        <w:rPr>
          <w:rFonts w:asciiTheme="minorHAnsi" w:eastAsia="Calibri" w:hAnsiTheme="minorHAnsi"/>
          <w:b/>
          <w:i/>
          <w:spacing w:val="3"/>
          <w:sz w:val="26"/>
          <w:szCs w:val="26"/>
        </w:rPr>
        <w:t>m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e:</w:t>
      </w:r>
    </w:p>
    <w:p w:rsidR="0032314D" w:rsidRDefault="0032314D" w:rsidP="0032314D">
      <w:pPr>
        <w:ind w:left="220"/>
        <w:rPr>
          <w:rFonts w:asciiTheme="minorHAnsi" w:eastAsia="Calibri" w:hAnsiTheme="minorHAnsi"/>
          <w:b/>
          <w:i/>
          <w:spacing w:val="-1"/>
          <w:sz w:val="26"/>
          <w:szCs w:val="26"/>
        </w:rPr>
      </w:pPr>
    </w:p>
    <w:p w:rsidR="0032314D" w:rsidRPr="0032314D" w:rsidRDefault="0032314D" w:rsidP="0032314D">
      <w:pPr>
        <w:ind w:left="220"/>
        <w:rPr>
          <w:rFonts w:asciiTheme="minorHAnsi" w:eastAsia="Calibri" w:hAnsiTheme="minorHAnsi"/>
          <w:b/>
          <w:i/>
          <w:sz w:val="26"/>
          <w:szCs w:val="26"/>
        </w:rPr>
      </w:pPr>
      <w:r>
        <w:rPr>
          <w:rFonts w:asciiTheme="minorHAnsi" w:eastAsia="Calibri" w:hAnsiTheme="minorHAnsi"/>
          <w:b/>
          <w:i/>
          <w:sz w:val="26"/>
          <w:szCs w:val="26"/>
        </w:rPr>
        <w:t>Venue &amp; Location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:</w:t>
      </w:r>
    </w:p>
    <w:p w:rsidR="004121C5" w:rsidRPr="0032314D" w:rsidRDefault="0032314D" w:rsidP="0032314D">
      <w:pPr>
        <w:ind w:left="220"/>
        <w:rPr>
          <w:rFonts w:asciiTheme="minorHAnsi" w:hAnsiTheme="minorHAnsi"/>
          <w:b/>
          <w:i/>
          <w:sz w:val="26"/>
          <w:szCs w:val="26"/>
        </w:rPr>
      </w:pPr>
      <w:r w:rsidRPr="0032314D">
        <w:rPr>
          <w:rFonts w:asciiTheme="minorHAnsi" w:hAnsiTheme="minorHAnsi"/>
          <w:b/>
          <w:i/>
          <w:sz w:val="26"/>
          <w:szCs w:val="26"/>
        </w:rPr>
        <w:t xml:space="preserve">   </w:t>
      </w:r>
    </w:p>
    <w:p w:rsidR="004121C5" w:rsidRPr="0032314D" w:rsidRDefault="00A27B57" w:rsidP="0032314D">
      <w:pPr>
        <w:ind w:left="220"/>
        <w:rPr>
          <w:rFonts w:asciiTheme="minorHAnsi" w:eastAsia="Calibri" w:hAnsiTheme="minorHAnsi"/>
          <w:b/>
          <w:i/>
          <w:sz w:val="26"/>
          <w:szCs w:val="26"/>
        </w:rPr>
      </w:pPr>
      <w:r w:rsidRPr="0032314D">
        <w:rPr>
          <w:rFonts w:asciiTheme="minorHAnsi" w:eastAsia="Calibri" w:hAnsiTheme="minorHAnsi"/>
          <w:b/>
          <w:i/>
          <w:sz w:val="26"/>
          <w:szCs w:val="26"/>
        </w:rPr>
        <w:t xml:space="preserve">Training </w:t>
      </w:r>
      <w:r w:rsidR="0032314D">
        <w:rPr>
          <w:rFonts w:asciiTheme="minorHAnsi" w:eastAsia="Calibri" w:hAnsiTheme="minorHAnsi"/>
          <w:b/>
          <w:i/>
          <w:sz w:val="26"/>
          <w:szCs w:val="26"/>
        </w:rPr>
        <w:t>(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>Please circle</w:t>
      </w:r>
      <w:r w:rsidR="0032314D">
        <w:rPr>
          <w:rFonts w:asciiTheme="minorHAnsi" w:eastAsia="Calibri" w:hAnsiTheme="minorHAnsi"/>
          <w:b/>
          <w:i/>
          <w:sz w:val="26"/>
          <w:szCs w:val="26"/>
        </w:rPr>
        <w:t>)</w:t>
      </w:r>
      <w:r w:rsidR="0032314D" w:rsidRPr="0032314D">
        <w:rPr>
          <w:rFonts w:asciiTheme="minorHAnsi" w:eastAsia="Calibri" w:hAnsiTheme="minorHAnsi"/>
          <w:b/>
          <w:i/>
          <w:sz w:val="26"/>
          <w:szCs w:val="26"/>
        </w:rPr>
        <w:t>:</w:t>
      </w:r>
      <w:r w:rsidRPr="0032314D">
        <w:rPr>
          <w:rFonts w:asciiTheme="minorHAnsi" w:eastAsia="Calibri" w:hAnsiTheme="minorHAnsi"/>
          <w:b/>
          <w:i/>
          <w:sz w:val="26"/>
          <w:szCs w:val="26"/>
        </w:rPr>
        <w:t xml:space="preserve">    Foundation Training:  Y/N     Practitioner Training: Y/N</w:t>
      </w:r>
    </w:p>
    <w:p w:rsidR="00A27B57" w:rsidRDefault="00A27B57">
      <w:pPr>
        <w:spacing w:before="7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121C5" w:rsidRDefault="00A27B57">
      <w:pPr>
        <w:spacing w:before="7" w:line="260" w:lineRule="exact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sz w:val="24"/>
          <w:szCs w:val="24"/>
        </w:rPr>
        <w:t xml:space="preserve">   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ease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c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m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 xml:space="preserve">ete 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e e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t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io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n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r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t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od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y’s t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g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e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si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n</w:t>
      </w:r>
      <w:r w:rsidR="0032314D"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–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r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fee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d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 xml:space="preserve">ck 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s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v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bl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e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o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u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an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d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i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s</w:t>
      </w:r>
      <w:r w:rsidR="0032314D"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pp</w:t>
      </w:r>
      <w:r w:rsidR="0032314D"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e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 w:rsidR="0032314D">
        <w:rPr>
          <w:rFonts w:ascii="Calibri" w:eastAsia="Calibri" w:hAnsi="Calibri" w:cs="Calibri"/>
          <w:b/>
          <w:i/>
          <w:spacing w:val="1"/>
          <w:sz w:val="22"/>
          <w:szCs w:val="22"/>
        </w:rPr>
        <w:t>ia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>t</w:t>
      </w:r>
      <w:r w:rsidR="0032314D"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 w:rsidR="0032314D">
        <w:rPr>
          <w:rFonts w:ascii="Calibri" w:eastAsia="Calibri" w:hAnsi="Calibri" w:cs="Calibri"/>
          <w:b/>
          <w:i/>
          <w:spacing w:val="2"/>
          <w:sz w:val="22"/>
          <w:szCs w:val="22"/>
        </w:rPr>
        <w:t>d</w:t>
      </w:r>
      <w:r w:rsidR="0032314D">
        <w:rPr>
          <w:rFonts w:ascii="Calibri" w:eastAsia="Calibri" w:hAnsi="Calibri" w:cs="Calibri"/>
          <w:b/>
          <w:i/>
          <w:sz w:val="22"/>
          <w:szCs w:val="22"/>
        </w:rPr>
        <w:t xml:space="preserve">. </w:t>
      </w:r>
    </w:p>
    <w:p w:rsidR="00A27B57" w:rsidRDefault="00A27B5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1349"/>
        <w:gridCol w:w="1244"/>
        <w:gridCol w:w="1277"/>
        <w:gridCol w:w="1169"/>
        <w:gridCol w:w="1180"/>
      </w:tblGrid>
      <w:tr w:rsidR="004121C5" w:rsidTr="00DB26F4">
        <w:trPr>
          <w:trHeight w:hRule="exact" w:val="816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250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  <w:p w:rsidR="004121C5" w:rsidRDefault="0032314D">
            <w:pPr>
              <w:ind w:left="373" w:right="3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4121C5" w:rsidRDefault="0032314D">
            <w:pPr>
              <w:ind w:left="574" w:right="5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311" w:right="3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4121C5" w:rsidRDefault="004121C5">
            <w:pPr>
              <w:spacing w:before="9" w:line="260" w:lineRule="exact"/>
              <w:rPr>
                <w:sz w:val="26"/>
                <w:szCs w:val="26"/>
              </w:rPr>
            </w:pPr>
          </w:p>
          <w:p w:rsidR="004121C5" w:rsidRDefault="0032314D">
            <w:pPr>
              <w:ind w:left="524" w:right="5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4121C5" w:rsidRDefault="004121C5">
            <w:pPr>
              <w:spacing w:before="9" w:line="260" w:lineRule="exact"/>
              <w:rPr>
                <w:sz w:val="26"/>
                <w:szCs w:val="26"/>
              </w:rPr>
            </w:pPr>
          </w:p>
          <w:p w:rsidR="004121C5" w:rsidRDefault="0032314D">
            <w:pPr>
              <w:ind w:left="541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62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  <w:p w:rsidR="004121C5" w:rsidRDefault="0032314D">
            <w:pPr>
              <w:ind w:left="145" w:right="1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4121C5" w:rsidRDefault="0032314D">
            <w:pPr>
              <w:ind w:left="486" w:right="4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375" w:right="3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  <w:p w:rsidR="004121C5" w:rsidRDefault="0032314D">
            <w:pPr>
              <w:ind w:left="66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4121C5" w:rsidRDefault="0032314D">
            <w:pPr>
              <w:ind w:left="490" w:right="4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pr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 suff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 and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4121C5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32314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1C5" w:rsidRDefault="004121C5"/>
        </w:tc>
      </w:tr>
      <w:tr w:rsidR="00DB26F4" w:rsidTr="00DB26F4">
        <w:trPr>
          <w:trHeight w:hRule="exact" w:val="54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6F4" w:rsidRDefault="00DB26F4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Venue &amp; Location was comfortable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6F4" w:rsidRDefault="00DB26F4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6F4" w:rsidRDefault="00DB26F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6F4" w:rsidRDefault="00DB26F4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6F4" w:rsidRDefault="00DB26F4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6F4" w:rsidRDefault="00DB26F4"/>
        </w:tc>
      </w:tr>
    </w:tbl>
    <w:p w:rsidR="004121C5" w:rsidRDefault="004121C5">
      <w:pPr>
        <w:spacing w:before="3" w:line="100" w:lineRule="exact"/>
        <w:rPr>
          <w:sz w:val="11"/>
          <w:szCs w:val="11"/>
        </w:rPr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4121C5" w:rsidRDefault="0032314D">
      <w:pPr>
        <w:spacing w:before="16"/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4121C5" w:rsidRDefault="004121C5">
      <w:pPr>
        <w:spacing w:before="6" w:line="120" w:lineRule="exact"/>
        <w:rPr>
          <w:sz w:val="13"/>
          <w:szCs w:val="13"/>
        </w:rPr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4121C5" w:rsidRDefault="0032314D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27B57">
        <w:rPr>
          <w:rFonts w:ascii="Calibri" w:eastAsia="Calibri" w:hAnsi="Calibri" w:cs="Calibri"/>
          <w:spacing w:val="-2"/>
          <w:sz w:val="22"/>
          <w:szCs w:val="22"/>
        </w:rPr>
        <w:t>job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4121C5" w:rsidRDefault="004121C5" w:rsidP="00A27B57">
      <w:pPr>
        <w:rPr>
          <w:sz w:val="13"/>
          <w:szCs w:val="13"/>
        </w:rPr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4121C5" w:rsidRDefault="00A27B57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32314D">
        <w:rPr>
          <w:rFonts w:ascii="Calibri" w:eastAsia="Calibri" w:hAnsi="Calibri" w:cs="Calibri"/>
          <w:sz w:val="22"/>
          <w:szCs w:val="22"/>
        </w:rPr>
        <w:t xml:space="preserve">General </w:t>
      </w:r>
      <w:r w:rsidR="0032314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2314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2314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314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32314D">
        <w:rPr>
          <w:rFonts w:ascii="Calibri" w:eastAsia="Calibri" w:hAnsi="Calibri" w:cs="Calibri"/>
          <w:sz w:val="22"/>
          <w:szCs w:val="22"/>
        </w:rPr>
        <w:t>ent</w:t>
      </w:r>
      <w:r w:rsidR="0032314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32314D">
        <w:rPr>
          <w:rFonts w:ascii="Calibri" w:eastAsia="Calibri" w:hAnsi="Calibri" w:cs="Calibri"/>
          <w:sz w:val="22"/>
          <w:szCs w:val="22"/>
        </w:rPr>
        <w:t>:</w:t>
      </w:r>
    </w:p>
    <w:p w:rsidR="004121C5" w:rsidRDefault="004121C5">
      <w:pPr>
        <w:spacing w:before="2" w:line="140" w:lineRule="exact"/>
        <w:rPr>
          <w:sz w:val="14"/>
          <w:szCs w:val="14"/>
        </w:rPr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4121C5" w:rsidRDefault="004121C5">
      <w:pPr>
        <w:spacing w:line="200" w:lineRule="exact"/>
      </w:pPr>
    </w:p>
    <w:p w:rsidR="00A27B57" w:rsidRDefault="00A27B57">
      <w:pPr>
        <w:spacing w:line="200" w:lineRule="exact"/>
      </w:pPr>
    </w:p>
    <w:p w:rsidR="00A27B57" w:rsidRDefault="00A27B57">
      <w:pPr>
        <w:spacing w:line="200" w:lineRule="exact"/>
      </w:pPr>
    </w:p>
    <w:p w:rsidR="00A27B57" w:rsidRDefault="00A27B57">
      <w:pPr>
        <w:spacing w:line="200" w:lineRule="exact"/>
      </w:pPr>
    </w:p>
    <w:p w:rsidR="00A27B57" w:rsidRDefault="00A27B57">
      <w:pPr>
        <w:spacing w:line="200" w:lineRule="exact"/>
      </w:pPr>
    </w:p>
    <w:p w:rsidR="00A27B57" w:rsidRDefault="00A27B57" w:rsidP="00DB26F4">
      <w:pPr>
        <w:spacing w:line="200" w:lineRule="exact"/>
        <w:jc w:val="center"/>
      </w:pPr>
    </w:p>
    <w:p w:rsidR="004121C5" w:rsidRPr="00DB26F4" w:rsidRDefault="00DB26F4" w:rsidP="00DB26F4">
      <w:pPr>
        <w:spacing w:line="200" w:lineRule="exact"/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k 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me to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 for PCI DSS</w:t>
      </w:r>
      <w:r>
        <w:rPr>
          <w:rFonts w:ascii="Calibri" w:eastAsia="Calibri" w:hAnsi="Calibri" w:cs="Calibri"/>
          <w:b/>
          <w:i/>
          <w:sz w:val="22"/>
          <w:szCs w:val="22"/>
        </w:rPr>
        <w:t>.  Please return this form to your line manager</w:t>
      </w:r>
    </w:p>
    <w:sectPr w:rsidR="004121C5" w:rsidRPr="00DB26F4" w:rsidSect="00DB26F4">
      <w:headerReference w:type="default" r:id="rId8"/>
      <w:type w:val="continuous"/>
      <w:pgSz w:w="12240" w:h="15840"/>
      <w:pgMar w:top="567" w:right="420" w:bottom="113" w:left="499" w:header="1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F4" w:rsidRDefault="00DB26F4" w:rsidP="00DB26F4">
      <w:r>
        <w:separator/>
      </w:r>
    </w:p>
  </w:endnote>
  <w:endnote w:type="continuationSeparator" w:id="0">
    <w:p w:rsidR="00DB26F4" w:rsidRDefault="00DB26F4" w:rsidP="00D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F4" w:rsidRDefault="00DB26F4" w:rsidP="00DB26F4">
      <w:r>
        <w:separator/>
      </w:r>
    </w:p>
  </w:footnote>
  <w:footnote w:type="continuationSeparator" w:id="0">
    <w:p w:rsidR="00DB26F4" w:rsidRDefault="00DB26F4" w:rsidP="00DB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F4" w:rsidRDefault="00DB26F4">
    <w:pPr>
      <w:pStyle w:val="Header"/>
    </w:pPr>
    <w:r>
      <w:rPr>
        <w:rFonts w:ascii="Calibri" w:eastAsia="Calibri" w:hAnsi="Calibri" w:cs="Calibri"/>
        <w:b/>
        <w:position w:val="1"/>
        <w:sz w:val="40"/>
        <w:szCs w:val="40"/>
      </w:rPr>
      <w:t>PCI DSS - External Tra</w:t>
    </w:r>
    <w:r>
      <w:rPr>
        <w:rFonts w:ascii="Calibri" w:eastAsia="Calibri" w:hAnsi="Calibri" w:cs="Calibri"/>
        <w:b/>
        <w:spacing w:val="-1"/>
        <w:position w:val="1"/>
        <w:sz w:val="40"/>
        <w:szCs w:val="40"/>
      </w:rPr>
      <w:t>i</w:t>
    </w:r>
    <w:r>
      <w:rPr>
        <w:rFonts w:ascii="Calibri" w:eastAsia="Calibri" w:hAnsi="Calibri" w:cs="Calibri"/>
        <w:b/>
        <w:position w:val="1"/>
        <w:sz w:val="40"/>
        <w:szCs w:val="40"/>
      </w:rPr>
      <w:t>ni</w:t>
    </w:r>
    <w:r>
      <w:rPr>
        <w:rFonts w:ascii="Calibri" w:eastAsia="Calibri" w:hAnsi="Calibri" w:cs="Calibri"/>
        <w:b/>
        <w:spacing w:val="1"/>
        <w:position w:val="1"/>
        <w:sz w:val="40"/>
        <w:szCs w:val="40"/>
      </w:rPr>
      <w:t>n</w:t>
    </w:r>
    <w:r>
      <w:rPr>
        <w:rFonts w:ascii="Calibri" w:eastAsia="Calibri" w:hAnsi="Calibri" w:cs="Calibri"/>
        <w:b/>
        <w:position w:val="1"/>
        <w:sz w:val="40"/>
        <w:szCs w:val="40"/>
      </w:rPr>
      <w:t>g Ev</w:t>
    </w:r>
    <w:r>
      <w:rPr>
        <w:rFonts w:ascii="Calibri" w:eastAsia="Calibri" w:hAnsi="Calibri" w:cs="Calibri"/>
        <w:b/>
        <w:spacing w:val="-2"/>
        <w:position w:val="1"/>
        <w:sz w:val="40"/>
        <w:szCs w:val="40"/>
      </w:rPr>
      <w:t>al</w:t>
    </w:r>
    <w:r>
      <w:rPr>
        <w:rFonts w:ascii="Calibri" w:eastAsia="Calibri" w:hAnsi="Calibri" w:cs="Calibri"/>
        <w:b/>
        <w:spacing w:val="-1"/>
        <w:position w:val="1"/>
        <w:sz w:val="40"/>
        <w:szCs w:val="40"/>
      </w:rPr>
      <w:t>u</w:t>
    </w:r>
    <w:r>
      <w:rPr>
        <w:rFonts w:ascii="Calibri" w:eastAsia="Calibri" w:hAnsi="Calibri" w:cs="Calibri"/>
        <w:b/>
        <w:position w:val="1"/>
        <w:sz w:val="40"/>
        <w:szCs w:val="40"/>
      </w:rPr>
      <w:t>at</w:t>
    </w:r>
    <w:r>
      <w:rPr>
        <w:rFonts w:ascii="Calibri" w:eastAsia="Calibri" w:hAnsi="Calibri" w:cs="Calibri"/>
        <w:b/>
        <w:spacing w:val="-1"/>
        <w:position w:val="1"/>
        <w:sz w:val="40"/>
        <w:szCs w:val="40"/>
      </w:rPr>
      <w:t>i</w:t>
    </w:r>
    <w:r>
      <w:rPr>
        <w:rFonts w:ascii="Calibri" w:eastAsia="Calibri" w:hAnsi="Calibri" w:cs="Calibri"/>
        <w:b/>
        <w:position w:val="1"/>
        <w:sz w:val="40"/>
        <w:szCs w:val="40"/>
      </w:rPr>
      <w:t xml:space="preserve">on Form                      </w:t>
    </w:r>
    <w:r>
      <w:rPr>
        <w:noProof/>
        <w:lang w:val="en-GB" w:eastAsia="en-GB"/>
      </w:rPr>
      <w:drawing>
        <wp:inline distT="0" distB="0" distL="0" distR="0" wp14:anchorId="6D254002" wp14:editId="49158669">
          <wp:extent cx="1028699" cy="571500"/>
          <wp:effectExtent l="0" t="0" r="635" b="0"/>
          <wp:docPr id="2" name="Picture 2" descr="H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2" cy="57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position w:val="1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35B"/>
    <w:multiLevelType w:val="multilevel"/>
    <w:tmpl w:val="0248CF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C5"/>
    <w:rsid w:val="0032314D"/>
    <w:rsid w:val="004121C5"/>
    <w:rsid w:val="009A62A1"/>
    <w:rsid w:val="00A27B57"/>
    <w:rsid w:val="00D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CFB3C-A7FA-4735-9653-5C3B0BE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F4"/>
  </w:style>
  <w:style w:type="paragraph" w:styleId="Footer">
    <w:name w:val="footer"/>
    <w:basedOn w:val="Normal"/>
    <w:link w:val="FooterChar"/>
    <w:uiPriority w:val="99"/>
    <w:unhideWhenUsed/>
    <w:rsid w:val="00DB2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A4A5-52FD-4913-828A-8C46AA0B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rimmera</dc:creator>
  <cp:lastModifiedBy>Rebecca McCoy</cp:lastModifiedBy>
  <cp:revision>2</cp:revision>
  <dcterms:created xsi:type="dcterms:W3CDTF">2016-02-08T14:51:00Z</dcterms:created>
  <dcterms:modified xsi:type="dcterms:W3CDTF">2016-02-08T14:51:00Z</dcterms:modified>
</cp:coreProperties>
</file>